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F6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</w:p>
    <w:p w:rsidR="002F0975" w:rsidRPr="002F0975" w:rsidRDefault="002F0975" w:rsidP="002F0975">
      <w:pPr>
        <w:rPr>
          <w:rFonts w:ascii="Calibri" w:hAnsi="Calibri" w:cs="Calibri"/>
          <w:b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sz w:val="22"/>
          <w:szCs w:val="22"/>
          <w:lang w:val="it-IT"/>
        </w:rPr>
        <w:tab/>
      </w:r>
    </w:p>
    <w:p w:rsidR="002F0975" w:rsidRPr="002F0975" w:rsidRDefault="00197374" w:rsidP="002F0975">
      <w:pPr>
        <w:spacing w:line="200" w:lineRule="exact"/>
        <w:rPr>
          <w:lang w:val="it-IT"/>
        </w:rPr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288E63C0" wp14:editId="79958E6C">
            <wp:simplePos x="0" y="0"/>
            <wp:positionH relativeFrom="page">
              <wp:posOffset>720090</wp:posOffset>
            </wp:positionH>
            <wp:positionV relativeFrom="page">
              <wp:posOffset>701040</wp:posOffset>
            </wp:positionV>
            <wp:extent cx="5948537" cy="874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537" cy="8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975">
        <w:rPr>
          <w:rFonts w:ascii="Arial" w:eastAsia="Arial" w:hAnsi="Arial"/>
          <w:b/>
          <w:noProof/>
          <w:sz w:val="16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5948C699" wp14:editId="57F7C6CE">
            <wp:simplePos x="0" y="0"/>
            <wp:positionH relativeFrom="column">
              <wp:posOffset>2936875</wp:posOffset>
            </wp:positionH>
            <wp:positionV relativeFrom="paragraph">
              <wp:posOffset>99060</wp:posOffset>
            </wp:positionV>
            <wp:extent cx="40005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975" w:rsidRPr="002F0975" w:rsidRDefault="002F0975" w:rsidP="002F0975">
      <w:pPr>
        <w:spacing w:line="231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</w:p>
    <w:p w:rsidR="001A52F9" w:rsidRDefault="001A52F9" w:rsidP="002F0975">
      <w:pPr>
        <w:spacing w:line="0" w:lineRule="atLeast"/>
        <w:ind w:right="-119"/>
        <w:jc w:val="center"/>
        <w:rPr>
          <w:lang w:val="it-IT"/>
        </w:rPr>
      </w:pPr>
    </w:p>
    <w:p w:rsidR="001A52F9" w:rsidRDefault="001A52F9" w:rsidP="002F0975">
      <w:pPr>
        <w:spacing w:line="0" w:lineRule="atLeast"/>
        <w:ind w:right="-119"/>
        <w:jc w:val="center"/>
        <w:rPr>
          <w:lang w:val="it-IT"/>
        </w:rPr>
      </w:pPr>
    </w:p>
    <w:p w:rsidR="001A52F9" w:rsidRDefault="001A52F9" w:rsidP="002F0975">
      <w:pPr>
        <w:spacing w:line="0" w:lineRule="atLeast"/>
        <w:ind w:right="-119"/>
        <w:jc w:val="center"/>
        <w:rPr>
          <w:lang w:val="it-IT"/>
        </w:rPr>
      </w:pPr>
    </w:p>
    <w:p w:rsidR="00197374" w:rsidRPr="001A52F9" w:rsidRDefault="002F0975" w:rsidP="001A52F9">
      <w:pPr>
        <w:spacing w:line="0" w:lineRule="atLeast"/>
        <w:ind w:right="-119"/>
        <w:jc w:val="center"/>
        <w:rPr>
          <w:lang w:val="it-IT"/>
        </w:rPr>
      </w:pPr>
      <w:r w:rsidRPr="002F0975">
        <w:rPr>
          <w:lang w:val="it-IT"/>
        </w:rPr>
        <w:t>MINISTERO DELL'ISTRUZIONE, DELL'UNIVERSITA' E DELLA RICERCA</w:t>
      </w: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b/>
          <w:lang w:val="it-IT"/>
        </w:rPr>
      </w:pPr>
      <w:r w:rsidRPr="002F0975">
        <w:rPr>
          <w:rFonts w:ascii="Verdana" w:eastAsia="Verdana" w:hAnsi="Verdana"/>
          <w:b/>
          <w:lang w:val="it-IT"/>
        </w:rPr>
        <w:t>ISTITUTO COMPRENSIVO DI EDOLO</w:t>
      </w:r>
    </w:p>
    <w:p w:rsidR="002F0975" w:rsidRPr="002F0975" w:rsidRDefault="002F0975" w:rsidP="002F0975">
      <w:pPr>
        <w:spacing w:line="4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sz w:val="16"/>
          <w:lang w:val="it-IT"/>
        </w:rPr>
      </w:pPr>
      <w:r w:rsidRPr="002F0975">
        <w:rPr>
          <w:rFonts w:ascii="Verdana" w:eastAsia="Verdana" w:hAnsi="Verdana"/>
          <w:sz w:val="16"/>
          <w:lang w:val="it-IT"/>
        </w:rPr>
        <w:t xml:space="preserve">Via A. Morino, 5 - </w:t>
      </w:r>
      <w:proofErr w:type="gramStart"/>
      <w:r w:rsidRPr="002F0975">
        <w:rPr>
          <w:rFonts w:ascii="Verdana" w:eastAsia="Verdana" w:hAnsi="Verdana"/>
          <w:sz w:val="16"/>
          <w:lang w:val="it-IT"/>
        </w:rPr>
        <w:t>25048  EDOLO</w:t>
      </w:r>
      <w:proofErr w:type="gramEnd"/>
      <w:r w:rsidRPr="002F0975">
        <w:rPr>
          <w:rFonts w:ascii="Verdana" w:eastAsia="Verdana" w:hAnsi="Verdana"/>
          <w:sz w:val="16"/>
          <w:lang w:val="it-IT"/>
        </w:rPr>
        <w:t xml:space="preserve"> (BS)  - Tel. 0364.71247 - Fax 0364.73161</w:t>
      </w: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sz w:val="16"/>
          <w:lang w:val="it-IT"/>
        </w:rPr>
      </w:pPr>
      <w:r w:rsidRPr="002F0975">
        <w:rPr>
          <w:rFonts w:ascii="Verdana" w:eastAsia="Verdana" w:hAnsi="Verdana"/>
          <w:sz w:val="16"/>
          <w:lang w:val="it-IT"/>
        </w:rPr>
        <w:t>Codice Univoco: UF1EK9</w:t>
      </w:r>
    </w:p>
    <w:p w:rsidR="002F0975" w:rsidRPr="002F0975" w:rsidRDefault="002F0975" w:rsidP="002F0975">
      <w:pPr>
        <w:tabs>
          <w:tab w:val="left" w:pos="260"/>
        </w:tabs>
        <w:spacing w:line="0" w:lineRule="atLeast"/>
        <w:ind w:right="-119"/>
        <w:jc w:val="center"/>
        <w:rPr>
          <w:rFonts w:ascii="Verdana" w:eastAsia="Verdana" w:hAnsi="Verdana"/>
          <w:i/>
          <w:color w:val="0000FF"/>
          <w:sz w:val="15"/>
          <w:u w:val="single"/>
          <w:lang w:val="it-IT"/>
        </w:rPr>
      </w:pPr>
      <w:r w:rsidRPr="002F0975">
        <w:rPr>
          <w:rFonts w:ascii="Verdana" w:eastAsia="Verdana" w:hAnsi="Verdana"/>
          <w:i/>
          <w:sz w:val="16"/>
          <w:lang w:val="it-IT"/>
        </w:rPr>
        <w:t xml:space="preserve">e-mail: </w:t>
      </w:r>
      <w:hyperlink r:id="rId9" w:history="1">
        <w:r w:rsidRPr="002F0975">
          <w:rPr>
            <w:rFonts w:ascii="Verdana" w:eastAsia="Verdana" w:hAnsi="Verdana"/>
            <w:color w:val="0000FF"/>
            <w:sz w:val="16"/>
            <w:u w:val="single"/>
            <w:lang w:val="it-IT"/>
          </w:rPr>
          <w:t>bsic87000g@istruzione.it</w:t>
        </w:r>
      </w:hyperlink>
      <w:r w:rsidRPr="002F0975">
        <w:rPr>
          <w:rFonts w:ascii="Verdana" w:eastAsia="Verdana" w:hAnsi="Verdana"/>
          <w:i/>
          <w:sz w:val="16"/>
          <w:lang w:val="it-IT"/>
        </w:rPr>
        <w:tab/>
      </w:r>
      <w:hyperlink r:id="rId10" w:history="1">
        <w:r w:rsidRPr="002F0975">
          <w:rPr>
            <w:rFonts w:ascii="Verdana" w:eastAsia="Verdana" w:hAnsi="Verdana"/>
            <w:i/>
            <w:color w:val="0000FF"/>
            <w:sz w:val="15"/>
            <w:u w:val="single"/>
            <w:lang w:val="it-IT"/>
          </w:rPr>
          <w:t>bsic87000g@pec.istruzione.it</w:t>
        </w:r>
      </w:hyperlink>
    </w:p>
    <w:p w:rsid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  <w:proofErr w:type="spellStart"/>
      <w:r w:rsidRPr="00F459F9">
        <w:rPr>
          <w:rFonts w:ascii="Verdana" w:eastAsia="Verdana" w:hAnsi="Verdana"/>
          <w:sz w:val="16"/>
        </w:rPr>
        <w:t>sito</w:t>
      </w:r>
      <w:proofErr w:type="spellEnd"/>
      <w:r w:rsidRPr="00F459F9">
        <w:rPr>
          <w:rFonts w:ascii="Verdana" w:eastAsia="Verdana" w:hAnsi="Verdana"/>
          <w:sz w:val="16"/>
        </w:rPr>
        <w:t xml:space="preserve"> web: </w:t>
      </w:r>
      <w:hyperlink r:id="rId11" w:history="1">
        <w:r w:rsidRPr="00F459F9">
          <w:rPr>
            <w:rFonts w:ascii="Verdana" w:eastAsia="Verdana" w:hAnsi="Verdana"/>
            <w:color w:val="0000FF"/>
            <w:sz w:val="16"/>
            <w:u w:val="single"/>
          </w:rPr>
          <w:t>www.icedolo.edu.it</w:t>
        </w:r>
      </w:hyperlink>
    </w:p>
    <w:p w:rsid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</w:p>
    <w:p w:rsidR="002F0975" w:rsidRPr="00F459F9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</w:p>
    <w:p w:rsidR="002F0975" w:rsidRPr="00197374" w:rsidRDefault="002F0975" w:rsidP="002F0975">
      <w:pPr>
        <w:rPr>
          <w:rFonts w:ascii="Calibri" w:hAnsi="Calibri" w:cs="Calibri"/>
          <w:b/>
        </w:rPr>
      </w:pPr>
    </w:p>
    <w:p w:rsidR="002F0975" w:rsidRPr="00197374" w:rsidRDefault="002F0975" w:rsidP="002F0975">
      <w:pPr>
        <w:ind w:left="4956" w:firstLine="708"/>
        <w:rPr>
          <w:rFonts w:ascii="Calibri" w:hAnsi="Calibri" w:cs="Calibri"/>
          <w:color w:val="00000A"/>
          <w:lang w:val="it-IT"/>
        </w:rPr>
      </w:pPr>
      <w:r w:rsidRPr="00197374">
        <w:rPr>
          <w:rFonts w:ascii="Calibri" w:hAnsi="Calibri" w:cs="Calibri"/>
          <w:b/>
          <w:lang w:val="it-IT"/>
        </w:rPr>
        <w:t>Al Dirigente Scolastico</w:t>
      </w:r>
    </w:p>
    <w:p w:rsidR="002F0975" w:rsidRPr="00197374" w:rsidRDefault="002F0975" w:rsidP="002F0975">
      <w:pPr>
        <w:ind w:left="5664"/>
        <w:jc w:val="both"/>
        <w:rPr>
          <w:rFonts w:ascii="Calibri" w:hAnsi="Calibri" w:cs="Calibri"/>
          <w:b/>
          <w:i/>
          <w:lang w:val="it-IT"/>
        </w:rPr>
      </w:pPr>
      <w:r w:rsidRPr="00197374">
        <w:rPr>
          <w:rFonts w:ascii="Calibri" w:hAnsi="Calibri" w:cs="Calibri"/>
          <w:b/>
          <w:color w:val="00000A"/>
          <w:lang w:val="it-IT"/>
        </w:rPr>
        <w:t>ISTITUTO COMPRENSIVO DI EDOLO</w:t>
      </w:r>
    </w:p>
    <w:p w:rsidR="002F0975" w:rsidRPr="002F0975" w:rsidRDefault="002F0975" w:rsidP="002F097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it-IT"/>
        </w:rPr>
      </w:pPr>
    </w:p>
    <w:p w:rsidR="00197374" w:rsidRPr="00197374" w:rsidRDefault="002F0975" w:rsidP="0019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OGGETTO: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Avviso</w:t>
      </w:r>
      <w:r w:rsidR="00197374" w:rsidRPr="00197374">
        <w:rPr>
          <w:rFonts w:asciiTheme="minorHAnsi" w:hAnsiTheme="minorHAnsi" w:cstheme="minorHAnsi"/>
          <w:b/>
          <w:spacing w:val="-8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per</w:t>
      </w:r>
      <w:r w:rsidR="00197374" w:rsidRPr="00197374">
        <w:rPr>
          <w:rFonts w:asciiTheme="minorHAnsi" w:hAnsiTheme="minorHAnsi" w:cstheme="minorHAnsi"/>
          <w:b/>
          <w:spacing w:val="-6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la</w:t>
      </w:r>
      <w:r w:rsidR="00197374" w:rsidRPr="00197374">
        <w:rPr>
          <w:rFonts w:asciiTheme="minorHAnsi" w:hAnsiTheme="minorHAnsi" w:cstheme="minorHAnsi"/>
          <w:b/>
          <w:spacing w:val="-8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selezione</w:t>
      </w:r>
      <w:r w:rsidR="00197374" w:rsidRPr="00197374">
        <w:rPr>
          <w:rFonts w:asciiTheme="minorHAnsi" w:hAnsiTheme="minorHAnsi" w:cstheme="minorHAnsi"/>
          <w:b/>
          <w:spacing w:val="-5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di</w:t>
      </w:r>
      <w:r w:rsidR="00197374" w:rsidRPr="00197374">
        <w:rPr>
          <w:rFonts w:asciiTheme="minorHAnsi" w:hAnsiTheme="minorHAnsi" w:cstheme="minorHAnsi"/>
          <w:b/>
          <w:spacing w:val="-6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figure</w:t>
      </w:r>
      <w:r w:rsidR="00197374" w:rsidRPr="00197374">
        <w:rPr>
          <w:rFonts w:asciiTheme="minorHAnsi" w:hAnsiTheme="minorHAnsi" w:cstheme="minorHAnsi"/>
          <w:b/>
          <w:spacing w:val="-7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professionali</w:t>
      </w:r>
      <w:r w:rsidR="00197374" w:rsidRPr="00197374">
        <w:rPr>
          <w:rFonts w:asciiTheme="minorHAnsi" w:hAnsiTheme="minorHAnsi" w:cstheme="minorHAnsi"/>
          <w:b/>
          <w:spacing w:val="-5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ESPERTO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gramStart"/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 xml:space="preserve">MADRELINGUA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per</w:t>
      </w:r>
      <w:proofErr w:type="gramEnd"/>
      <w:r w:rsidR="00197374" w:rsidRPr="00197374">
        <w:rPr>
          <w:rFonts w:asciiTheme="minorHAnsi" w:hAnsiTheme="minorHAnsi" w:cstheme="minorHAnsi"/>
          <w:b/>
          <w:spacing w:val="-8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la</w:t>
      </w:r>
      <w:r w:rsidR="00197374" w:rsidRPr="00197374">
        <w:rPr>
          <w:rFonts w:asciiTheme="minorHAnsi" w:hAnsiTheme="minorHAnsi" w:cstheme="minorHAnsi"/>
          <w:b/>
          <w:spacing w:val="-7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realizzazione</w:t>
      </w:r>
      <w:r w:rsidR="00197374" w:rsidRPr="00197374">
        <w:rPr>
          <w:rFonts w:asciiTheme="minorHAnsi" w:hAnsiTheme="minorHAnsi" w:cstheme="minorHAnsi"/>
          <w:b/>
          <w:spacing w:val="-7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del</w:t>
      </w:r>
      <w:r w:rsidR="00197374" w:rsidRPr="00197374">
        <w:rPr>
          <w:rFonts w:asciiTheme="minorHAnsi" w:hAnsiTheme="minorHAnsi" w:cstheme="minorHAnsi"/>
          <w:b/>
          <w:spacing w:val="-6"/>
          <w:sz w:val="28"/>
          <w:szCs w:val="28"/>
          <w:lang w:val="it-IT"/>
        </w:rPr>
        <w:t xml:space="preserve"> 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progetto</w:t>
      </w:r>
      <w:r w:rsidR="00197374" w:rsidRPr="00197374">
        <w:rPr>
          <w:rFonts w:asciiTheme="minorHAnsi" w:hAnsiTheme="minorHAnsi" w:cstheme="minorHAnsi"/>
          <w:b/>
          <w:sz w:val="28"/>
          <w:szCs w:val="28"/>
          <w:lang w:val="it-IT"/>
        </w:rPr>
        <w:t>:</w:t>
      </w:r>
    </w:p>
    <w:p w:rsidR="00197374" w:rsidRDefault="002F0975" w:rsidP="0019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asciiTheme="minorHAnsi" w:hAnsiTheme="minorHAnsi" w:cstheme="minorHAnsi"/>
          <w:b/>
          <w:lang w:val="it-IT"/>
        </w:rPr>
      </w:pPr>
      <w:r w:rsidRPr="00197374">
        <w:rPr>
          <w:rFonts w:asciiTheme="minorHAnsi" w:hAnsiTheme="minorHAnsi" w:cstheme="minorHAnsi"/>
          <w:b/>
          <w:spacing w:val="-1"/>
          <w:lang w:val="it-IT"/>
        </w:rPr>
        <w:t>Avviso</w:t>
      </w:r>
      <w:r w:rsidRPr="00197374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spacing w:val="-1"/>
          <w:lang w:val="it-IT"/>
        </w:rPr>
        <w:t>pubblico</w:t>
      </w:r>
      <w:r w:rsidRPr="00197374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proofErr w:type="spellStart"/>
      <w:r w:rsidRPr="00197374">
        <w:rPr>
          <w:rFonts w:asciiTheme="minorHAnsi" w:hAnsiTheme="minorHAnsi" w:cstheme="minorHAnsi"/>
          <w:b/>
          <w:lang w:val="it-IT"/>
        </w:rPr>
        <w:t>prot</w:t>
      </w:r>
      <w:proofErr w:type="spellEnd"/>
      <w:r w:rsidRPr="00197374">
        <w:rPr>
          <w:rFonts w:asciiTheme="minorHAnsi" w:hAnsiTheme="minorHAnsi" w:cstheme="minorHAnsi"/>
          <w:b/>
          <w:lang w:val="it-IT"/>
        </w:rPr>
        <w:t>.</w:t>
      </w:r>
      <w:r w:rsidRPr="00197374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n.</w:t>
      </w:r>
      <w:r w:rsidRPr="00197374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9707</w:t>
      </w:r>
      <w:r w:rsidRPr="00197374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del</w:t>
      </w:r>
      <w:r w:rsidRPr="00197374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27/04/2021</w:t>
      </w:r>
      <w:r w:rsidRPr="00197374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“Realizzazione</w:t>
      </w:r>
      <w:r w:rsidRPr="00197374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di</w:t>
      </w:r>
      <w:r w:rsidRPr="00197374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percorsi</w:t>
      </w:r>
      <w:r w:rsidRPr="00197374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educativi</w:t>
      </w:r>
      <w:r w:rsidRPr="00197374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volti</w:t>
      </w:r>
      <w:r w:rsidRPr="00197374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al</w:t>
      </w:r>
      <w:r w:rsidRPr="00197374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potenziamento</w:t>
      </w:r>
      <w:r w:rsidRPr="00197374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 xml:space="preserve">delle  </w:t>
      </w:r>
      <w:r w:rsidRPr="00197374">
        <w:rPr>
          <w:rFonts w:asciiTheme="minorHAnsi" w:hAnsiTheme="minorHAnsi" w:cstheme="minorHAnsi"/>
          <w:b/>
          <w:spacing w:val="-47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competenze</w:t>
      </w:r>
      <w:r w:rsidRPr="00197374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e</w:t>
      </w:r>
      <w:r w:rsidRPr="00197374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per</w:t>
      </w:r>
      <w:r w:rsidRPr="00197374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l’aggregazione</w:t>
      </w:r>
      <w:r w:rsidRPr="00197374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e</w:t>
      </w:r>
      <w:r w:rsidRPr="00197374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la</w:t>
      </w:r>
      <w:r w:rsidRPr="00197374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socializzazione</w:t>
      </w:r>
      <w:r w:rsidRPr="00197374">
        <w:rPr>
          <w:rFonts w:asciiTheme="minorHAnsi" w:hAnsiTheme="minorHAnsi" w:cstheme="minorHAnsi"/>
          <w:b/>
          <w:spacing w:val="-8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delle</w:t>
      </w:r>
      <w:r w:rsidRPr="00197374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studentesse</w:t>
      </w:r>
      <w:r w:rsidRPr="00197374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e</w:t>
      </w:r>
      <w:r w:rsidRPr="00197374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degli</w:t>
      </w:r>
      <w:r w:rsidRPr="00197374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studenti</w:t>
      </w:r>
      <w:r w:rsidRPr="00197374">
        <w:rPr>
          <w:rFonts w:asciiTheme="minorHAnsi" w:hAnsiTheme="minorHAnsi" w:cstheme="minorHAnsi"/>
          <w:b/>
          <w:spacing w:val="-7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nell'emergenza</w:t>
      </w:r>
      <w:r w:rsidRPr="00197374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Covid-19</w:t>
      </w:r>
      <w:r w:rsidRPr="00197374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lang w:val="it-IT"/>
        </w:rPr>
        <w:t>(</w:t>
      </w:r>
      <w:r w:rsidRPr="00197374">
        <w:rPr>
          <w:rFonts w:asciiTheme="minorHAnsi" w:hAnsiTheme="minorHAnsi" w:cstheme="minorHAnsi"/>
          <w:b/>
          <w:i/>
          <w:lang w:val="it-IT"/>
        </w:rPr>
        <w:t>Apprendimento</w:t>
      </w:r>
      <w:r w:rsidRPr="00197374">
        <w:rPr>
          <w:rFonts w:asciiTheme="minorHAnsi" w:hAnsiTheme="minorHAnsi" w:cstheme="minorHAnsi"/>
          <w:b/>
          <w:i/>
          <w:spacing w:val="-2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i/>
          <w:lang w:val="it-IT"/>
        </w:rPr>
        <w:t>e</w:t>
      </w:r>
      <w:r w:rsidRPr="00197374">
        <w:rPr>
          <w:rFonts w:asciiTheme="minorHAnsi" w:hAnsiTheme="minorHAnsi" w:cstheme="minorHAnsi"/>
          <w:b/>
          <w:i/>
          <w:spacing w:val="-3"/>
          <w:lang w:val="it-IT"/>
        </w:rPr>
        <w:t xml:space="preserve"> </w:t>
      </w:r>
      <w:r w:rsidRPr="00197374">
        <w:rPr>
          <w:rFonts w:asciiTheme="minorHAnsi" w:hAnsiTheme="minorHAnsi" w:cstheme="minorHAnsi"/>
          <w:b/>
          <w:i/>
          <w:lang w:val="it-IT"/>
        </w:rPr>
        <w:t>socialità</w:t>
      </w:r>
      <w:r w:rsidRPr="00197374">
        <w:rPr>
          <w:rFonts w:asciiTheme="minorHAnsi" w:hAnsiTheme="minorHAnsi" w:cstheme="minorHAnsi"/>
          <w:b/>
          <w:lang w:val="it-IT"/>
        </w:rPr>
        <w:t>)”.</w:t>
      </w:r>
    </w:p>
    <w:p w:rsidR="00197374" w:rsidRPr="00197374" w:rsidRDefault="00197374" w:rsidP="0019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SCUOLA IN AZIONE</w:t>
      </w:r>
    </w:p>
    <w:p w:rsidR="00197374" w:rsidRPr="00197374" w:rsidRDefault="00197374" w:rsidP="0019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asciiTheme="minorHAnsi" w:hAnsiTheme="minorHAnsi" w:cstheme="minorHAnsi"/>
          <w:b/>
          <w:lang w:val="it-IT"/>
        </w:rPr>
      </w:pPr>
      <w:r w:rsidRPr="00197374">
        <w:rPr>
          <w:rFonts w:asciiTheme="minorHAnsi" w:hAnsiTheme="minorHAnsi" w:cstheme="minorHAnsi"/>
          <w:b/>
          <w:lang w:val="it-IT"/>
        </w:rPr>
        <w:t>Codice Progetto: 10.2.2A-FDRPOC-LO-2021-79</w:t>
      </w:r>
    </w:p>
    <w:p w:rsidR="00197374" w:rsidRPr="00197374" w:rsidRDefault="00197374" w:rsidP="0019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asciiTheme="minorHAnsi" w:hAnsiTheme="minorHAnsi" w:cstheme="minorHAnsi"/>
          <w:b/>
          <w:lang w:val="it-IT"/>
        </w:rPr>
      </w:pPr>
      <w:proofErr w:type="spellStart"/>
      <w:r w:rsidRPr="00197374">
        <w:rPr>
          <w:rFonts w:asciiTheme="minorHAnsi" w:hAnsiTheme="minorHAnsi" w:cstheme="minorHAnsi"/>
          <w:b/>
          <w:lang w:val="it-IT"/>
        </w:rPr>
        <w:t>Codice</w:t>
      </w:r>
      <w:proofErr w:type="spellEnd"/>
      <w:r w:rsidRPr="00197374">
        <w:rPr>
          <w:rFonts w:asciiTheme="minorHAnsi" w:hAnsiTheme="minorHAnsi" w:cstheme="minorHAnsi"/>
          <w:b/>
          <w:lang w:val="it-IT"/>
        </w:rPr>
        <w:t xml:space="preserve"> CUP: G43D21001860007</w:t>
      </w:r>
    </w:p>
    <w:p w:rsidR="00197374" w:rsidRPr="00197374" w:rsidRDefault="00197374" w:rsidP="0019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197374">
        <w:rPr>
          <w:rFonts w:asciiTheme="minorHAnsi" w:hAnsiTheme="minorHAnsi" w:cstheme="minorHAnsi"/>
          <w:b/>
          <w:sz w:val="28"/>
          <w:szCs w:val="28"/>
          <w:lang w:val="it-IT"/>
        </w:rPr>
        <w:t>MODULO ENGLISH TIME</w:t>
      </w:r>
    </w:p>
    <w:p w:rsidR="002F0975" w:rsidRPr="002F0975" w:rsidRDefault="002F0975" w:rsidP="002F097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B0A04" w:rsidRPr="00197374" w:rsidRDefault="00AB0A04" w:rsidP="00197374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2F0975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</w:pPr>
      <w:r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>DOMANDA</w:t>
      </w:r>
      <w:r w:rsidR="00AD5DB2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 DI PARTECIPAZIONE </w:t>
      </w:r>
      <w:r w:rsidR="00321B8A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FIGURA DI </w:t>
      </w:r>
      <w:r w:rsidR="00197374">
        <w:rPr>
          <w:rFonts w:asciiTheme="minorHAnsi" w:eastAsia="Calibri" w:hAnsiTheme="minorHAnsi" w:cstheme="minorHAnsi"/>
          <w:b/>
          <w:iCs/>
          <w:sz w:val="28"/>
          <w:szCs w:val="28"/>
          <w:lang w:val="it-IT"/>
        </w:rPr>
        <w:t>ESPERTO MADRELINGUA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F0975" w:rsidRDefault="002F0975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197374" w:rsidRDefault="00956800" w:rsidP="00DB567E">
      <w:pPr>
        <w:jc w:val="center"/>
        <w:rPr>
          <w:rFonts w:asciiTheme="minorHAnsi" w:hAnsiTheme="minorHAnsi" w:cstheme="minorHAnsi"/>
          <w:b/>
          <w:lang w:val="it-IT"/>
        </w:rPr>
      </w:pPr>
      <w:r w:rsidRPr="00197374">
        <w:rPr>
          <w:rFonts w:asciiTheme="minorHAnsi" w:hAnsiTheme="minorHAnsi" w:cstheme="minorHAnsi"/>
          <w:b/>
          <w:lang w:val="it-IT"/>
        </w:rPr>
        <w:t>CHIEDE</w:t>
      </w:r>
    </w:p>
    <w:p w:rsidR="00AB0A04" w:rsidRPr="00197374" w:rsidRDefault="00AB0A04" w:rsidP="00DB567E">
      <w:pPr>
        <w:jc w:val="center"/>
        <w:rPr>
          <w:rFonts w:asciiTheme="minorHAnsi" w:hAnsiTheme="minorHAnsi" w:cstheme="minorHAnsi"/>
          <w:b/>
          <w:lang w:val="it-IT"/>
        </w:rPr>
      </w:pP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97374">
        <w:rPr>
          <w:rFonts w:asciiTheme="minorHAnsi" w:eastAsia="Times New Roman" w:hAnsiTheme="minorHAnsi" w:cstheme="minorHAnsi"/>
          <w:sz w:val="22"/>
          <w:szCs w:val="22"/>
        </w:rPr>
        <w:t xml:space="preserve">ESPERTO MADRELINGUA 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>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D41911" w:rsidRDefault="00D4191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97374" w:rsidRDefault="00197374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41911" w:rsidRDefault="00D4191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AB0A04" w:rsidRPr="00DB567E" w:rsidRDefault="00AB0A04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Normal"/>
        <w:tblW w:w="9638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268"/>
        <w:gridCol w:w="2268"/>
        <w:gridCol w:w="1132"/>
      </w:tblGrid>
      <w:tr w:rsidR="00AB0A04" w:rsidTr="00197374">
        <w:trPr>
          <w:trHeight w:val="544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671" w:right="66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C76C1">
              <w:rPr>
                <w:rFonts w:asciiTheme="minorHAnsi" w:hAnsiTheme="minorHAnsi" w:cstheme="minorHAnsi"/>
                <w:b/>
              </w:rPr>
              <w:t>Azione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208"/>
              <w:rPr>
                <w:rFonts w:asciiTheme="minorHAnsi" w:hAnsiTheme="minorHAnsi" w:cstheme="minorHAnsi"/>
                <w:b/>
              </w:rPr>
            </w:pPr>
            <w:proofErr w:type="spellStart"/>
            <w:r w:rsidRPr="001C76C1">
              <w:rPr>
                <w:rFonts w:asciiTheme="minorHAnsi" w:hAnsiTheme="minorHAnsi" w:cstheme="minorHAnsi"/>
                <w:b/>
              </w:rPr>
              <w:t>Tipologia</w:t>
            </w:r>
            <w:proofErr w:type="spellEnd"/>
            <w:r w:rsidRPr="001C76C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338"/>
              <w:rPr>
                <w:rFonts w:asciiTheme="minorHAnsi" w:hAnsiTheme="minorHAnsi" w:cstheme="minorHAnsi"/>
                <w:b/>
              </w:rPr>
            </w:pPr>
            <w:proofErr w:type="spellStart"/>
            <w:r w:rsidRPr="001C76C1">
              <w:rPr>
                <w:rFonts w:asciiTheme="minorHAnsi" w:hAnsiTheme="minorHAnsi" w:cstheme="minorHAnsi"/>
                <w:b/>
              </w:rPr>
              <w:t>Titolo</w:t>
            </w:r>
            <w:proofErr w:type="spellEnd"/>
            <w:r w:rsidRPr="001C76C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del</w:t>
            </w:r>
            <w:r w:rsidRPr="001C76C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644"/>
              <w:rPr>
                <w:rFonts w:asciiTheme="minorHAnsi" w:hAnsiTheme="minorHAnsi" w:cstheme="minorHAnsi"/>
                <w:b/>
              </w:rPr>
            </w:pPr>
            <w:proofErr w:type="spellStart"/>
            <w:r w:rsidRPr="001C76C1">
              <w:rPr>
                <w:rFonts w:asciiTheme="minorHAnsi" w:hAnsiTheme="minorHAnsi" w:cstheme="minorHAnsi"/>
                <w:b/>
              </w:rPr>
              <w:t>Destinatari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416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197374" w:rsidTr="00197374">
        <w:trPr>
          <w:trHeight w:val="118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97374" w:rsidRPr="008B5BF2" w:rsidRDefault="00197374" w:rsidP="00197374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10.2.2A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97374" w:rsidRPr="008B5BF2" w:rsidRDefault="00197374" w:rsidP="00197374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10.2.2A-FSEPON-LO-2021-176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97374" w:rsidRPr="008B5BF2" w:rsidRDefault="00197374" w:rsidP="00197374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English time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97374" w:rsidRPr="008B5BF2" w:rsidRDefault="00197374" w:rsidP="00197374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>ALUNNI CLASSI QUARTE E QUINTE</w:t>
            </w:r>
          </w:p>
          <w:p w:rsidR="00197374" w:rsidRPr="008B5BF2" w:rsidRDefault="00197374" w:rsidP="00197374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>I C EDOLO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197374" w:rsidRPr="008B5BF2" w:rsidRDefault="00197374" w:rsidP="00197374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>30</w:t>
            </w: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A937F6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A937F6">
      <w:pPr>
        <w:pStyle w:val="Corpodeltesto21"/>
        <w:widowControl/>
        <w:numPr>
          <w:ilvl w:val="0"/>
          <w:numId w:val="1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A937F6">
      <w:pPr>
        <w:pStyle w:val="Corpodeltesto21"/>
        <w:widowControl/>
        <w:numPr>
          <w:ilvl w:val="0"/>
          <w:numId w:val="1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A937F6">
      <w:pPr>
        <w:pStyle w:val="Paragrafoelenco"/>
        <w:widowControl/>
        <w:numPr>
          <w:ilvl w:val="0"/>
          <w:numId w:val="17"/>
        </w:numPr>
        <w:autoSpaceDE w:val="0"/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A937F6">
      <w:pPr>
        <w:widowControl/>
        <w:numPr>
          <w:ilvl w:val="0"/>
          <w:numId w:val="17"/>
        </w:numPr>
        <w:suppressAutoHyphens w:val="0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A937F6">
      <w:pPr>
        <w:pStyle w:val="Paragrafoelenco"/>
        <w:widowControl/>
        <w:numPr>
          <w:ilvl w:val="0"/>
          <w:numId w:val="17"/>
        </w:numPr>
        <w:autoSpaceDE w:val="0"/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AB0A04" w:rsidRDefault="00AB0A0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A937F6" w:rsidRDefault="00A937F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937F6" w:rsidRDefault="00A937F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2F0975" w:rsidRPr="00DB567E" w:rsidRDefault="002F097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844CFC" w:rsidRDefault="00844CFC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44CFC" w:rsidRPr="009B14D3" w:rsidRDefault="00844CFC" w:rsidP="00844CFC">
      <w:pPr>
        <w:pStyle w:val="Corpotesto"/>
        <w:ind w:right="290"/>
        <w:rPr>
          <w:rFonts w:ascii="Verdana" w:hAnsi="Verdana"/>
        </w:rPr>
      </w:pPr>
      <w:proofErr w:type="spellStart"/>
      <w:r w:rsidRPr="009B14D3">
        <w:rPr>
          <w:rFonts w:ascii="Verdana" w:hAnsi="Verdana"/>
        </w:rPr>
        <w:t>Allega</w:t>
      </w:r>
      <w:proofErr w:type="spellEnd"/>
      <w:r w:rsidRPr="009B14D3">
        <w:rPr>
          <w:rFonts w:ascii="Verdana" w:hAnsi="Verdana"/>
        </w:rPr>
        <w:t xml:space="preserve"> </w:t>
      </w:r>
      <w:proofErr w:type="spellStart"/>
      <w:r w:rsidRPr="009B14D3">
        <w:rPr>
          <w:rFonts w:ascii="Verdana" w:hAnsi="Verdana"/>
        </w:rPr>
        <w:t>alla</w:t>
      </w:r>
      <w:proofErr w:type="spellEnd"/>
      <w:r w:rsidRPr="009B14D3">
        <w:rPr>
          <w:rFonts w:ascii="Verdana" w:hAnsi="Verdana"/>
          <w:spacing w:val="-19"/>
        </w:rPr>
        <w:t xml:space="preserve"> </w:t>
      </w:r>
      <w:proofErr w:type="spellStart"/>
      <w:r w:rsidRPr="009B14D3">
        <w:rPr>
          <w:rFonts w:ascii="Verdana" w:hAnsi="Verdana"/>
        </w:rPr>
        <w:t>presente</w:t>
      </w:r>
      <w:proofErr w:type="spellEnd"/>
      <w:r w:rsidRPr="009B14D3">
        <w:rPr>
          <w:rFonts w:ascii="Verdana" w:hAnsi="Verdana"/>
        </w:rPr>
        <w:t>:</w:t>
      </w:r>
    </w:p>
    <w:p w:rsidR="00844CFC" w:rsidRPr="00844CFC" w:rsidRDefault="00844CFC" w:rsidP="00844CFC">
      <w:pPr>
        <w:pStyle w:val="Paragrafoelenco"/>
        <w:numPr>
          <w:ilvl w:val="1"/>
          <w:numId w:val="18"/>
        </w:numPr>
        <w:suppressAutoHyphens w:val="0"/>
        <w:spacing w:before="116"/>
        <w:ind w:left="0" w:right="339" w:firstLine="0"/>
        <w:contextualSpacing w:val="0"/>
        <w:rPr>
          <w:rFonts w:ascii="Verdana" w:eastAsia="Cambria" w:hAnsi="Verdana" w:cs="Cambri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carta di identità </w:t>
      </w:r>
    </w:p>
    <w:p w:rsidR="00844CFC" w:rsidRPr="00844CFC" w:rsidRDefault="00844CFC" w:rsidP="00844CFC">
      <w:pPr>
        <w:pStyle w:val="Paragrafoelenco"/>
        <w:numPr>
          <w:ilvl w:val="1"/>
          <w:numId w:val="18"/>
        </w:numPr>
        <w:suppressAutoHyphens w:val="0"/>
        <w:ind w:left="0" w:right="340" w:firstLine="0"/>
        <w:contextualSpacing w:val="0"/>
        <w:rPr>
          <w:rFonts w:ascii="Verdana" w:eastAsia="Cambria" w:hAnsi="Verdana" w:cs="Cambria"/>
          <w:sz w:val="20"/>
          <w:szCs w:val="20"/>
          <w:lang w:val="it-IT"/>
        </w:rPr>
      </w:pPr>
      <w:r w:rsidRPr="00844CFC">
        <w:rPr>
          <w:rFonts w:ascii="Verdana" w:hAnsi="Verdana"/>
          <w:sz w:val="20"/>
          <w:szCs w:val="20"/>
          <w:lang w:val="it-IT"/>
        </w:rPr>
        <w:t>curriculum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vitae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in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formato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europeo</w:t>
      </w:r>
      <w:r w:rsidRPr="00844CFC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(con</w:t>
      </w:r>
      <w:r w:rsidRPr="00844CFC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evidenziate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le</w:t>
      </w:r>
      <w:r w:rsidRPr="00844CFC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esperienze</w:t>
      </w:r>
      <w:r w:rsidRPr="00844CFC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ed</w:t>
      </w:r>
      <w:r w:rsidRPr="00844CFC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i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titoli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per</w:t>
      </w:r>
      <w:r w:rsidRPr="00844CFC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i</w:t>
      </w:r>
      <w:r w:rsidRPr="00844CFC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/>
          <w:spacing w:val="-2"/>
          <w:sz w:val="20"/>
          <w:szCs w:val="20"/>
          <w:lang w:val="it-IT"/>
        </w:rPr>
        <w:br/>
        <w:t xml:space="preserve">          </w:t>
      </w:r>
      <w:bookmarkStart w:id="0" w:name="_GoBack"/>
      <w:bookmarkEnd w:id="0"/>
      <w:r w:rsidRPr="00844CFC">
        <w:rPr>
          <w:rFonts w:ascii="Verdana" w:hAnsi="Verdana"/>
          <w:sz w:val="20"/>
          <w:szCs w:val="20"/>
          <w:lang w:val="it-IT"/>
        </w:rPr>
        <w:t>quali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si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richiede</w:t>
      </w:r>
      <w:r w:rsidRPr="00844CFC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844CFC">
        <w:rPr>
          <w:rFonts w:ascii="Verdana" w:hAnsi="Verdana"/>
          <w:sz w:val="20"/>
          <w:szCs w:val="20"/>
          <w:lang w:val="it-IT"/>
        </w:rPr>
        <w:t>la valutazione)</w:t>
      </w:r>
    </w:p>
    <w:sectPr w:rsidR="00844CFC" w:rsidRPr="00844CFC" w:rsidSect="00152B0A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11" w:rsidRDefault="00D41911" w:rsidP="00D41911">
      <w:r>
        <w:separator/>
      </w:r>
    </w:p>
  </w:endnote>
  <w:endnote w:type="continuationSeparator" w:id="0">
    <w:p w:rsidR="00D41911" w:rsidRDefault="00D41911" w:rsidP="00D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618626"/>
      <w:docPartObj>
        <w:docPartGallery w:val="Page Numbers (Bottom of Page)"/>
        <w:docPartUnique/>
      </w:docPartObj>
    </w:sdtPr>
    <w:sdtEndPr/>
    <w:sdtContent>
      <w:p w:rsidR="00D41911" w:rsidRDefault="00D419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FC" w:rsidRPr="00844CFC">
          <w:rPr>
            <w:noProof/>
            <w:lang w:val="it-IT"/>
          </w:rPr>
          <w:t>2</w:t>
        </w:r>
        <w:r>
          <w:fldChar w:fldCharType="end"/>
        </w:r>
      </w:p>
    </w:sdtContent>
  </w:sdt>
  <w:p w:rsidR="00D41911" w:rsidRDefault="00D41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11" w:rsidRDefault="00D41911" w:rsidP="00D41911">
      <w:r>
        <w:separator/>
      </w:r>
    </w:p>
  </w:footnote>
  <w:footnote w:type="continuationSeparator" w:id="0">
    <w:p w:rsidR="00D41911" w:rsidRDefault="00D41911" w:rsidP="00D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9920F5"/>
    <w:multiLevelType w:val="hybridMultilevel"/>
    <w:tmpl w:val="2EB43618"/>
    <w:lvl w:ilvl="0" w:tplc="C2D84E8C">
      <w:start w:val="1"/>
      <w:numFmt w:val="bullet"/>
      <w:lvlText w:val="-"/>
      <w:lvlJc w:val="left"/>
      <w:pPr>
        <w:ind w:left="569" w:hanging="275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DC6E1240">
      <w:start w:val="1"/>
      <w:numFmt w:val="bullet"/>
      <w:lvlText w:val="-"/>
      <w:lvlJc w:val="left"/>
      <w:pPr>
        <w:ind w:left="1037" w:hanging="111"/>
      </w:pPr>
      <w:rPr>
        <w:rFonts w:ascii="Cambria" w:eastAsia="Cambria" w:hAnsi="Cambria" w:hint="default"/>
        <w:w w:val="99"/>
        <w:sz w:val="20"/>
        <w:szCs w:val="20"/>
      </w:rPr>
    </w:lvl>
    <w:lvl w:ilvl="2" w:tplc="69683A1E">
      <w:start w:val="1"/>
      <w:numFmt w:val="bullet"/>
      <w:lvlText w:val="•"/>
      <w:lvlJc w:val="left"/>
      <w:pPr>
        <w:ind w:left="2040" w:hanging="111"/>
      </w:pPr>
      <w:rPr>
        <w:rFonts w:hint="default"/>
      </w:rPr>
    </w:lvl>
    <w:lvl w:ilvl="3" w:tplc="E8C43D0E">
      <w:start w:val="1"/>
      <w:numFmt w:val="bullet"/>
      <w:lvlText w:val="•"/>
      <w:lvlJc w:val="left"/>
      <w:pPr>
        <w:ind w:left="3041" w:hanging="111"/>
      </w:pPr>
      <w:rPr>
        <w:rFonts w:hint="default"/>
      </w:rPr>
    </w:lvl>
    <w:lvl w:ilvl="4" w:tplc="AE6E45A0">
      <w:start w:val="1"/>
      <w:numFmt w:val="bullet"/>
      <w:lvlText w:val="•"/>
      <w:lvlJc w:val="left"/>
      <w:pPr>
        <w:ind w:left="4042" w:hanging="111"/>
      </w:pPr>
      <w:rPr>
        <w:rFonts w:hint="default"/>
      </w:rPr>
    </w:lvl>
    <w:lvl w:ilvl="5" w:tplc="61A678E2">
      <w:start w:val="1"/>
      <w:numFmt w:val="bullet"/>
      <w:lvlText w:val="•"/>
      <w:lvlJc w:val="left"/>
      <w:pPr>
        <w:ind w:left="5042" w:hanging="111"/>
      </w:pPr>
      <w:rPr>
        <w:rFonts w:hint="default"/>
      </w:rPr>
    </w:lvl>
    <w:lvl w:ilvl="6" w:tplc="03985B14">
      <w:start w:val="1"/>
      <w:numFmt w:val="bullet"/>
      <w:lvlText w:val="•"/>
      <w:lvlJc w:val="left"/>
      <w:pPr>
        <w:ind w:left="6043" w:hanging="111"/>
      </w:pPr>
      <w:rPr>
        <w:rFonts w:hint="default"/>
      </w:rPr>
    </w:lvl>
    <w:lvl w:ilvl="7" w:tplc="93F482BC">
      <w:start w:val="1"/>
      <w:numFmt w:val="bullet"/>
      <w:lvlText w:val="•"/>
      <w:lvlJc w:val="left"/>
      <w:pPr>
        <w:ind w:left="7044" w:hanging="111"/>
      </w:pPr>
      <w:rPr>
        <w:rFonts w:hint="default"/>
      </w:rPr>
    </w:lvl>
    <w:lvl w:ilvl="8" w:tplc="DBCCAA56">
      <w:start w:val="1"/>
      <w:numFmt w:val="bullet"/>
      <w:lvlText w:val="•"/>
      <w:lvlJc w:val="left"/>
      <w:pPr>
        <w:ind w:left="8044" w:hanging="111"/>
      </w:pPr>
      <w:rPr>
        <w:rFonts w:hint="default"/>
      </w:rPr>
    </w:lvl>
  </w:abstractNum>
  <w:abstractNum w:abstractNumId="16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9B44A47"/>
    <w:multiLevelType w:val="hybridMultilevel"/>
    <w:tmpl w:val="E21E5F16"/>
    <w:lvl w:ilvl="0" w:tplc="65828B98">
      <w:start w:val="1"/>
      <w:numFmt w:val="bullet"/>
      <w:lvlText w:val="o"/>
      <w:lvlJc w:val="left"/>
      <w:pPr>
        <w:ind w:left="86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97374"/>
    <w:rsid w:val="001A0877"/>
    <w:rsid w:val="001A52F9"/>
    <w:rsid w:val="001C76C1"/>
    <w:rsid w:val="00203492"/>
    <w:rsid w:val="00217BF7"/>
    <w:rsid w:val="00224758"/>
    <w:rsid w:val="002662D8"/>
    <w:rsid w:val="00271398"/>
    <w:rsid w:val="002D1CC4"/>
    <w:rsid w:val="002E57F0"/>
    <w:rsid w:val="002F0975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95A25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44CFC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937F6"/>
    <w:rsid w:val="00AA0B68"/>
    <w:rsid w:val="00AA1C85"/>
    <w:rsid w:val="00AB0A04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41911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5027B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020D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374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0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0975"/>
    <w:pPr>
      <w:suppressAutoHyphens w:val="0"/>
      <w:autoSpaceDE w:val="0"/>
      <w:autoSpaceDN w:val="0"/>
    </w:pPr>
    <w:rPr>
      <w:rFonts w:eastAsia="Times New Roman" w:cs="Times New Roman"/>
      <w:color w:val="auto"/>
      <w:kern w:val="0"/>
      <w:sz w:val="19"/>
      <w:szCs w:val="19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0975"/>
    <w:rPr>
      <w:rFonts w:ascii="Times New Roman" w:eastAsia="Times New Roman" w:hAnsi="Times New Roman"/>
      <w:sz w:val="19"/>
      <w:szCs w:val="19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41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911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41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911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edol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ic870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000g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Vicario</cp:lastModifiedBy>
  <cp:revision>4</cp:revision>
  <dcterms:created xsi:type="dcterms:W3CDTF">2022-03-25T11:03:00Z</dcterms:created>
  <dcterms:modified xsi:type="dcterms:W3CDTF">2022-03-25T11:05:00Z</dcterms:modified>
</cp:coreProperties>
</file>